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37B8" w14:textId="77777777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1C1F6955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C18B366" w14:textId="77777777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AA741DF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96DE8D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28C60DD5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7FE4BF8E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05959FD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8222C0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31FF434F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75943BE7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10D7FF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0DF2190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BB782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A0FA7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0F19E53C" w14:textId="77777777" w:rsidTr="00526FE9">
        <w:tc>
          <w:tcPr>
            <w:tcW w:w="2232" w:type="dxa"/>
            <w:shd w:val="clear" w:color="auto" w:fill="FFFFFF"/>
          </w:tcPr>
          <w:p w14:paraId="52CAF1B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EA71F5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C6A391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121D74E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021CA887" w14:textId="77777777" w:rsidTr="004A0549">
        <w:tc>
          <w:tcPr>
            <w:tcW w:w="2232" w:type="dxa"/>
            <w:shd w:val="clear" w:color="auto" w:fill="FFFFFF"/>
          </w:tcPr>
          <w:p w14:paraId="6F7BEE2F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006D748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207A0715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46E6CE9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3679E544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1B54DB49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216D36EE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75E11B84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7E99159" w14:textId="77777777" w:rsidR="00887CE1" w:rsidRPr="00B47278" w:rsidRDefault="00B47278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B47278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…..</w:t>
            </w:r>
          </w:p>
        </w:tc>
      </w:tr>
      <w:tr w:rsidR="00887CE1" w:rsidRPr="007673FA" w14:paraId="43BA0148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7D5D24B0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9555C9C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ACEC36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492C4F6B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3EF8A65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79D2C51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7278" w:rsidRPr="007673FA" w14:paraId="168BA01A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1D00989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50AB991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77DBF9F" w14:textId="77777777" w:rsidR="00B47278" w:rsidRPr="005E466D" w:rsidRDefault="00B47278" w:rsidP="00B4727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2E2D2FB3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B47278" w:rsidRPr="00E02718" w14:paraId="3B28CD33" w14:textId="77777777" w:rsidTr="00526FE9">
        <w:tc>
          <w:tcPr>
            <w:tcW w:w="2232" w:type="dxa"/>
            <w:shd w:val="clear" w:color="auto" w:fill="FFFFFF"/>
          </w:tcPr>
          <w:p w14:paraId="0589B029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E37B68A" w14:textId="77777777" w:rsidR="00B47278" w:rsidRPr="007673FA" w:rsidRDefault="00B47278" w:rsidP="00D366D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0A6294F7" w14:textId="77777777" w:rsidR="00B47278" w:rsidRPr="00E02718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2F9907D" w14:textId="77777777" w:rsidR="00B47278" w:rsidRPr="00E02718" w:rsidRDefault="00B47278" w:rsidP="00D366D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754E371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7EA61C38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68633A47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45959D0F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7B72716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96593B1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41BF93FA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D9CC405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218EABB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0F1C59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6366B3A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00BC7873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09C739AD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28DFC4D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2B8E713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29A75BF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4AA3D24A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27194554" w14:textId="77777777" w:rsidTr="00526FE9">
        <w:tc>
          <w:tcPr>
            <w:tcW w:w="2232" w:type="dxa"/>
            <w:shd w:val="clear" w:color="auto" w:fill="FFFFFF"/>
          </w:tcPr>
          <w:p w14:paraId="3AFC5EB1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7EC972A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1408661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36FE7B7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90ABE9A" w14:textId="77777777" w:rsidTr="00526FE9">
        <w:tc>
          <w:tcPr>
            <w:tcW w:w="2232" w:type="dxa"/>
            <w:shd w:val="clear" w:color="auto" w:fill="FFFFFF"/>
          </w:tcPr>
          <w:p w14:paraId="0F856616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0BAA00CF" w14:textId="77777777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13EDBC2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256D093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778C4CAC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C66684E" w14:textId="77777777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FBC620F" w14:textId="77777777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0C3EFC08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6757697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F75DAAA" w14:textId="77777777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7527CD6" w14:textId="77777777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028BBF6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EC9803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63A01CC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A63B7DE" w14:textId="77777777" w:rsidR="008F1CA2" w:rsidRDefault="00B4727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1E919871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291E3E4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1E08E8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2372502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3482194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13D310A" w14:textId="77777777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138F134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2E3E2BC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E32DF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6DDDDB31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378E7E3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064F0DF" w14:textId="77777777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3B7942CD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047742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5FFD7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18B7394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4F12FE1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32ECC40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55EB15A" w14:textId="77777777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7CC6BE81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F8761E2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C3013B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26AA810A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6251773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0801872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3DAB682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73C72004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9242BB8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3BAE0BD5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22C0F04F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1F08C9F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2F39C00F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589CE6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ECFCFD4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2B868A14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6564DCA4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9717D9B" w14:textId="77777777" w:rsidR="00F550D9" w:rsidRPr="00745970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472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41EC9114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36BE4A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71E7CA0A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D2EB347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3A08CE0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1493E4D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43ED911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2AE6" w14:textId="77777777" w:rsidR="000C449B" w:rsidRDefault="000C449B">
      <w:r>
        <w:separator/>
      </w:r>
    </w:p>
  </w:endnote>
  <w:endnote w:type="continuationSeparator" w:id="0">
    <w:p w14:paraId="681E2D9D" w14:textId="77777777" w:rsidR="000C449B" w:rsidRDefault="000C449B">
      <w:r>
        <w:continuationSeparator/>
      </w:r>
    </w:p>
  </w:endnote>
  <w:endnote w:id="1">
    <w:p w14:paraId="47017207" w14:textId="77777777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1D803F60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C0C0EA1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59A1EA3" w14:textId="77777777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14963F7D" w14:textId="77777777" w:rsidR="00B47278" w:rsidRPr="002A2E71" w:rsidRDefault="00B4727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30E63F1" w14:textId="77777777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A1D03F8" w14:textId="77777777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3D779" w14:textId="77777777" w:rsidR="009F32D0" w:rsidRDefault="00C618DA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7459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9DF1C7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671C" w14:textId="77777777" w:rsidR="005655B4" w:rsidRDefault="005655B4">
    <w:pPr>
      <w:pStyle w:val="Footer"/>
    </w:pPr>
  </w:p>
  <w:p w14:paraId="3FCD83D3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5B15" w14:textId="77777777" w:rsidR="000C449B" w:rsidRDefault="000C449B">
      <w:r>
        <w:separator/>
      </w:r>
    </w:p>
  </w:footnote>
  <w:footnote w:type="continuationSeparator" w:id="0">
    <w:p w14:paraId="6BB3E037" w14:textId="77777777" w:rsidR="000C449B" w:rsidRDefault="000C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70095D16" w14:textId="77777777" w:rsidTr="00FE0FB6">
      <w:trPr>
        <w:trHeight w:val="823"/>
      </w:trPr>
      <w:tc>
        <w:tcPr>
          <w:tcW w:w="7135" w:type="dxa"/>
          <w:vAlign w:val="center"/>
        </w:tcPr>
        <w:p w14:paraId="7955C39C" w14:textId="77777777" w:rsidR="00E01AAA" w:rsidRPr="00AD66BB" w:rsidRDefault="00B47278" w:rsidP="0074597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099D7956" wp14:editId="7944893E">
                <wp:simplePos x="0" y="0"/>
                <wp:positionH relativeFrom="margin">
                  <wp:posOffset>1506855</wp:posOffset>
                </wp:positionH>
                <wp:positionV relativeFrom="margin">
                  <wp:posOffset>154940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6A3E3879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3244FABF" w14:textId="77777777" w:rsidR="00506408" w:rsidRPr="00495B18" w:rsidRDefault="00000000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w:pict w14:anchorId="555207C8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5" type="#_x0000_t202" style="position:absolute;left:0;text-align:left;margin-left:313.95pt;margin-top:-51.45pt;width:154.1pt;height:56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PEsw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" filled="f" stroked="f">
          <v:textbox>
            <w:txbxContent>
              <w:p w14:paraId="325EADE7" w14:textId="77777777" w:rsidR="00AD66BB" w:rsidRPr="00AD66BB" w:rsidRDefault="00AD66BB" w:rsidP="00B47278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 w:rsidR="00435221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14:paraId="75423DF2" w14:textId="77777777" w:rsidR="007967A9" w:rsidRDefault="007A4430" w:rsidP="00B47278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="00AD66BB"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14:paraId="094F749D" w14:textId="77777777" w:rsidR="007967A9" w:rsidRPr="006852C7" w:rsidRDefault="007967A9" w:rsidP="00B47278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Participan</w:t>
                </w: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t’s name</w:t>
                </w:r>
              </w:p>
              <w:p w14:paraId="48395CB6" w14:textId="77777777" w:rsidR="00AD66BB" w:rsidRPr="00AD66BB" w:rsidRDefault="00AD66BB" w:rsidP="00B47278">
                <w:pPr>
                  <w:tabs>
                    <w:tab w:val="left" w:pos="3119"/>
                  </w:tabs>
                  <w:spacing w:after="12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B90E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728797">
    <w:abstractNumId w:val="1"/>
  </w:num>
  <w:num w:numId="2" w16cid:durableId="1906917119">
    <w:abstractNumId w:val="0"/>
  </w:num>
  <w:num w:numId="3" w16cid:durableId="1532916361">
    <w:abstractNumId w:val="18"/>
  </w:num>
  <w:num w:numId="4" w16cid:durableId="330178470">
    <w:abstractNumId w:val="27"/>
  </w:num>
  <w:num w:numId="5" w16cid:durableId="1517379777">
    <w:abstractNumId w:val="20"/>
  </w:num>
  <w:num w:numId="6" w16cid:durableId="977226154">
    <w:abstractNumId w:val="26"/>
  </w:num>
  <w:num w:numId="7" w16cid:durableId="773552550">
    <w:abstractNumId w:val="41"/>
  </w:num>
  <w:num w:numId="8" w16cid:durableId="1075592995">
    <w:abstractNumId w:val="42"/>
  </w:num>
  <w:num w:numId="9" w16cid:durableId="1515847827">
    <w:abstractNumId w:val="24"/>
  </w:num>
  <w:num w:numId="10" w16cid:durableId="1172447886">
    <w:abstractNumId w:val="40"/>
  </w:num>
  <w:num w:numId="11" w16cid:durableId="1467700293">
    <w:abstractNumId w:val="38"/>
  </w:num>
  <w:num w:numId="12" w16cid:durableId="259028297">
    <w:abstractNumId w:val="30"/>
  </w:num>
  <w:num w:numId="13" w16cid:durableId="2016573393">
    <w:abstractNumId w:val="36"/>
  </w:num>
  <w:num w:numId="14" w16cid:durableId="1308238562">
    <w:abstractNumId w:val="19"/>
  </w:num>
  <w:num w:numId="15" w16cid:durableId="282805560">
    <w:abstractNumId w:val="25"/>
  </w:num>
  <w:num w:numId="16" w16cid:durableId="1148281350">
    <w:abstractNumId w:val="15"/>
  </w:num>
  <w:num w:numId="17" w16cid:durableId="1763987991">
    <w:abstractNumId w:val="21"/>
  </w:num>
  <w:num w:numId="18" w16cid:durableId="1645618594">
    <w:abstractNumId w:val="43"/>
  </w:num>
  <w:num w:numId="19" w16cid:durableId="394624848">
    <w:abstractNumId w:val="32"/>
  </w:num>
  <w:num w:numId="20" w16cid:durableId="1504858268">
    <w:abstractNumId w:val="17"/>
  </w:num>
  <w:num w:numId="21" w16cid:durableId="418332214">
    <w:abstractNumId w:val="28"/>
  </w:num>
  <w:num w:numId="22" w16cid:durableId="139998917">
    <w:abstractNumId w:val="29"/>
  </w:num>
  <w:num w:numId="23" w16cid:durableId="612127543">
    <w:abstractNumId w:val="31"/>
  </w:num>
  <w:num w:numId="24" w16cid:durableId="1952928793">
    <w:abstractNumId w:val="4"/>
  </w:num>
  <w:num w:numId="25" w16cid:durableId="447968795">
    <w:abstractNumId w:val="7"/>
  </w:num>
  <w:num w:numId="26" w16cid:durableId="1353261142">
    <w:abstractNumId w:val="34"/>
  </w:num>
  <w:num w:numId="27" w16cid:durableId="2113356040">
    <w:abstractNumId w:val="16"/>
  </w:num>
  <w:num w:numId="28" w16cid:durableId="2089768440">
    <w:abstractNumId w:val="10"/>
  </w:num>
  <w:num w:numId="29" w16cid:durableId="607390571">
    <w:abstractNumId w:val="37"/>
  </w:num>
  <w:num w:numId="30" w16cid:durableId="2136480572">
    <w:abstractNumId w:val="33"/>
  </w:num>
  <w:num w:numId="31" w16cid:durableId="1359232259">
    <w:abstractNumId w:val="23"/>
  </w:num>
  <w:num w:numId="32" w16cid:durableId="1548687079">
    <w:abstractNumId w:val="12"/>
  </w:num>
  <w:num w:numId="33" w16cid:durableId="204416296">
    <w:abstractNumId w:val="35"/>
  </w:num>
  <w:num w:numId="34" w16cid:durableId="106049072">
    <w:abstractNumId w:val="13"/>
  </w:num>
  <w:num w:numId="35" w16cid:durableId="1362047851">
    <w:abstractNumId w:val="14"/>
  </w:num>
  <w:num w:numId="36" w16cid:durableId="1917206309">
    <w:abstractNumId w:val="11"/>
  </w:num>
  <w:num w:numId="37" w16cid:durableId="1461462380">
    <w:abstractNumId w:val="9"/>
  </w:num>
  <w:num w:numId="38" w16cid:durableId="1411587309">
    <w:abstractNumId w:val="35"/>
  </w:num>
  <w:num w:numId="39" w16cid:durableId="1702245835">
    <w:abstractNumId w:val="44"/>
  </w:num>
  <w:num w:numId="40" w16cid:durableId="11958020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86787521">
    <w:abstractNumId w:val="3"/>
  </w:num>
  <w:num w:numId="42" w16cid:durableId="3605217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93796331">
    <w:abstractNumId w:val="18"/>
  </w:num>
  <w:num w:numId="44" w16cid:durableId="194930784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49B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27FF8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F2F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0506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16E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5970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278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EEC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18DA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66D1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E7C57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3F9"/>
    <w:rsid w:val="00E46AF7"/>
    <w:rsid w:val="00E46FFF"/>
    <w:rsid w:val="00E52A1D"/>
    <w:rsid w:val="00E537B2"/>
    <w:rsid w:val="00E552DA"/>
    <w:rsid w:val="00E579E9"/>
    <w:rsid w:val="00E61645"/>
    <w:rsid w:val="00E61C60"/>
    <w:rsid w:val="00E66166"/>
    <w:rsid w:val="00E67F2F"/>
    <w:rsid w:val="00E704B7"/>
    <w:rsid w:val="00E718ED"/>
    <w:rsid w:val="00E727E3"/>
    <w:rsid w:val="00E72E81"/>
    <w:rsid w:val="00E73170"/>
    <w:rsid w:val="00E73FE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CFBCA"/>
  <w15:docId w15:val="{16D80AA6-B212-4377-ACC9-56808B48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E7C57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E7C57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E7C57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E7C5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E7C5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E7C5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E7C5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E7C5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E7C57"/>
    <w:pPr>
      <w:ind w:left="482"/>
    </w:pPr>
  </w:style>
  <w:style w:type="paragraph" w:customStyle="1" w:styleId="Text2">
    <w:name w:val="Text 2"/>
    <w:basedOn w:val="Normal"/>
    <w:rsid w:val="00DE7C57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E7C57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E7C57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E7C57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E7C57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E7C57"/>
    <w:pPr>
      <w:spacing w:after="720"/>
      <w:ind w:left="5103"/>
      <w:jc w:val="left"/>
    </w:pPr>
  </w:style>
  <w:style w:type="paragraph" w:styleId="BlockText">
    <w:name w:val="Block Text"/>
    <w:basedOn w:val="Normal"/>
    <w:rsid w:val="00DE7C57"/>
    <w:pPr>
      <w:spacing w:after="120"/>
      <w:ind w:left="1440" w:right="1440"/>
    </w:pPr>
  </w:style>
  <w:style w:type="paragraph" w:styleId="BodyText">
    <w:name w:val="Body Text"/>
    <w:basedOn w:val="Normal"/>
    <w:rsid w:val="00DE7C57"/>
    <w:pPr>
      <w:spacing w:after="120"/>
    </w:pPr>
  </w:style>
  <w:style w:type="paragraph" w:styleId="BodyText2">
    <w:name w:val="Body Text 2"/>
    <w:basedOn w:val="Normal"/>
    <w:rsid w:val="00DE7C57"/>
    <w:pPr>
      <w:spacing w:after="120" w:line="480" w:lineRule="auto"/>
    </w:pPr>
  </w:style>
  <w:style w:type="paragraph" w:styleId="BodyText3">
    <w:name w:val="Body Text 3"/>
    <w:basedOn w:val="Normal"/>
    <w:rsid w:val="00DE7C5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E7C57"/>
    <w:pPr>
      <w:ind w:firstLine="210"/>
    </w:pPr>
  </w:style>
  <w:style w:type="paragraph" w:styleId="BodyTextIndent">
    <w:name w:val="Body Text Indent"/>
    <w:basedOn w:val="Normal"/>
    <w:rsid w:val="00DE7C57"/>
    <w:pPr>
      <w:spacing w:after="120"/>
      <w:ind w:left="283"/>
    </w:pPr>
  </w:style>
  <w:style w:type="paragraph" w:styleId="BodyTextFirstIndent2">
    <w:name w:val="Body Text First Indent 2"/>
    <w:basedOn w:val="BodyTextIndent"/>
    <w:rsid w:val="00DE7C57"/>
    <w:pPr>
      <w:ind w:firstLine="210"/>
    </w:pPr>
  </w:style>
  <w:style w:type="paragraph" w:styleId="BodyTextIndent2">
    <w:name w:val="Body Text Indent 2"/>
    <w:basedOn w:val="Normal"/>
    <w:rsid w:val="00DE7C5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E7C57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E7C57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E7C5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E7C57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E7C57"/>
    <w:pPr>
      <w:ind w:left="4252"/>
    </w:pPr>
  </w:style>
  <w:style w:type="paragraph" w:styleId="CommentText">
    <w:name w:val="annotation text"/>
    <w:basedOn w:val="Normal"/>
    <w:link w:val="CommentTextChar"/>
    <w:rsid w:val="00DE7C57"/>
    <w:rPr>
      <w:sz w:val="20"/>
    </w:rPr>
  </w:style>
  <w:style w:type="paragraph" w:styleId="Date">
    <w:name w:val="Date"/>
    <w:basedOn w:val="Normal"/>
    <w:next w:val="References"/>
    <w:rsid w:val="00DE7C57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E7C57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E7C5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E7C5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E7C5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DE7C57"/>
    <w:rPr>
      <w:sz w:val="20"/>
    </w:rPr>
  </w:style>
  <w:style w:type="paragraph" w:styleId="EnvelopeAddress">
    <w:name w:val="envelope address"/>
    <w:basedOn w:val="Normal"/>
    <w:rsid w:val="00DE7C57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E7C57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E7C57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E7C57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E7C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E7C5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E7C5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E7C5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E7C5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E7C5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E7C5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E7C5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E7C5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E7C5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E7C57"/>
    <w:rPr>
      <w:rFonts w:ascii="Arial" w:hAnsi="Arial"/>
      <w:b/>
    </w:rPr>
  </w:style>
  <w:style w:type="paragraph" w:styleId="List">
    <w:name w:val="List"/>
    <w:basedOn w:val="Normal"/>
    <w:rsid w:val="00DE7C57"/>
    <w:pPr>
      <w:ind w:left="283" w:hanging="283"/>
    </w:pPr>
  </w:style>
  <w:style w:type="paragraph" w:styleId="List2">
    <w:name w:val="List 2"/>
    <w:basedOn w:val="Normal"/>
    <w:rsid w:val="00DE7C57"/>
    <w:pPr>
      <w:ind w:left="566" w:hanging="283"/>
    </w:pPr>
  </w:style>
  <w:style w:type="paragraph" w:styleId="List3">
    <w:name w:val="List 3"/>
    <w:basedOn w:val="Normal"/>
    <w:rsid w:val="00DE7C57"/>
    <w:pPr>
      <w:ind w:left="849" w:hanging="283"/>
    </w:pPr>
  </w:style>
  <w:style w:type="paragraph" w:styleId="List4">
    <w:name w:val="List 4"/>
    <w:basedOn w:val="Normal"/>
    <w:rsid w:val="00DE7C57"/>
    <w:pPr>
      <w:ind w:left="1132" w:hanging="283"/>
    </w:pPr>
  </w:style>
  <w:style w:type="paragraph" w:styleId="List5">
    <w:name w:val="List 5"/>
    <w:basedOn w:val="Normal"/>
    <w:rsid w:val="00DE7C57"/>
    <w:pPr>
      <w:ind w:left="1415" w:hanging="283"/>
    </w:pPr>
  </w:style>
  <w:style w:type="paragraph" w:styleId="ListBullet">
    <w:name w:val="List Bullet"/>
    <w:basedOn w:val="Normal"/>
    <w:rsid w:val="00DE7C57"/>
    <w:pPr>
      <w:numPr>
        <w:numId w:val="4"/>
      </w:numPr>
    </w:pPr>
  </w:style>
  <w:style w:type="paragraph" w:styleId="ListBullet2">
    <w:name w:val="List Bullet 2"/>
    <w:basedOn w:val="Text2"/>
    <w:rsid w:val="00DE7C57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E7C57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E7C57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E7C57"/>
    <w:pPr>
      <w:numPr>
        <w:numId w:val="1"/>
      </w:numPr>
    </w:pPr>
  </w:style>
  <w:style w:type="paragraph" w:styleId="ListContinue">
    <w:name w:val="List Continue"/>
    <w:basedOn w:val="Normal"/>
    <w:rsid w:val="00DE7C57"/>
    <w:pPr>
      <w:spacing w:after="120"/>
      <w:ind w:left="283"/>
    </w:pPr>
  </w:style>
  <w:style w:type="paragraph" w:styleId="ListContinue2">
    <w:name w:val="List Continue 2"/>
    <w:basedOn w:val="Normal"/>
    <w:rsid w:val="00DE7C57"/>
    <w:pPr>
      <w:spacing w:after="120"/>
      <w:ind w:left="566"/>
    </w:pPr>
  </w:style>
  <w:style w:type="paragraph" w:styleId="ListContinue3">
    <w:name w:val="List Continue 3"/>
    <w:basedOn w:val="Normal"/>
    <w:rsid w:val="00DE7C57"/>
    <w:pPr>
      <w:spacing w:after="120"/>
      <w:ind w:left="849"/>
    </w:pPr>
  </w:style>
  <w:style w:type="paragraph" w:styleId="ListContinue4">
    <w:name w:val="List Continue 4"/>
    <w:basedOn w:val="Normal"/>
    <w:rsid w:val="00DE7C57"/>
    <w:pPr>
      <w:spacing w:after="120"/>
      <w:ind w:left="1132"/>
    </w:pPr>
  </w:style>
  <w:style w:type="paragraph" w:styleId="ListContinue5">
    <w:name w:val="List Continue 5"/>
    <w:basedOn w:val="Normal"/>
    <w:rsid w:val="00DE7C57"/>
    <w:pPr>
      <w:spacing w:after="120"/>
      <w:ind w:left="1415"/>
    </w:pPr>
  </w:style>
  <w:style w:type="paragraph" w:styleId="ListNumber">
    <w:name w:val="List Number"/>
    <w:basedOn w:val="Normal"/>
    <w:rsid w:val="00DE7C57"/>
    <w:pPr>
      <w:numPr>
        <w:numId w:val="14"/>
      </w:numPr>
    </w:pPr>
  </w:style>
  <w:style w:type="paragraph" w:styleId="ListNumber2">
    <w:name w:val="List Number 2"/>
    <w:basedOn w:val="Text2"/>
    <w:rsid w:val="00DE7C57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E7C57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E7C57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E7C57"/>
    <w:pPr>
      <w:numPr>
        <w:numId w:val="2"/>
      </w:numPr>
    </w:pPr>
  </w:style>
  <w:style w:type="paragraph" w:styleId="MacroText">
    <w:name w:val="macro"/>
    <w:semiHidden/>
    <w:rsid w:val="00DE7C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E7C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E7C57"/>
    <w:pPr>
      <w:ind w:left="720"/>
    </w:pPr>
  </w:style>
  <w:style w:type="paragraph" w:styleId="NoteHeading">
    <w:name w:val="Note Heading"/>
    <w:basedOn w:val="Normal"/>
    <w:next w:val="Normal"/>
    <w:rsid w:val="00DE7C57"/>
  </w:style>
  <w:style w:type="paragraph" w:customStyle="1" w:styleId="NoteHead">
    <w:name w:val="NoteHead"/>
    <w:basedOn w:val="Normal"/>
    <w:next w:val="Subject"/>
    <w:rsid w:val="00DE7C5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E7C5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E7C5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E7C5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E7C57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E7C57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E7C57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E7C57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E7C57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E7C57"/>
  </w:style>
  <w:style w:type="paragraph" w:styleId="Signature">
    <w:name w:val="Signature"/>
    <w:basedOn w:val="Normal"/>
    <w:next w:val="Enclosures"/>
    <w:rsid w:val="00DE7C57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E7C5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E7C57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E7C57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E7C5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E7C57"/>
    <w:pPr>
      <w:ind w:left="480" w:hanging="480"/>
    </w:pPr>
  </w:style>
  <w:style w:type="paragraph" w:styleId="Title">
    <w:name w:val="Title"/>
    <w:basedOn w:val="Normal"/>
    <w:next w:val="SubTitle1"/>
    <w:rsid w:val="00DE7C57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E7C57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E7C5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E7C57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E7C57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E7C57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E7C5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E7C57"/>
    <w:pPr>
      <w:ind w:left="1200"/>
    </w:pPr>
  </w:style>
  <w:style w:type="paragraph" w:styleId="TOC7">
    <w:name w:val="toc 7"/>
    <w:basedOn w:val="Normal"/>
    <w:next w:val="Normal"/>
    <w:autoRedefine/>
    <w:semiHidden/>
    <w:rsid w:val="00DE7C57"/>
    <w:pPr>
      <w:ind w:left="1440"/>
    </w:pPr>
  </w:style>
  <w:style w:type="paragraph" w:styleId="TOC8">
    <w:name w:val="toc 8"/>
    <w:basedOn w:val="Normal"/>
    <w:next w:val="Normal"/>
    <w:autoRedefine/>
    <w:semiHidden/>
    <w:rsid w:val="00DE7C57"/>
    <w:pPr>
      <w:ind w:left="1680"/>
    </w:pPr>
  </w:style>
  <w:style w:type="paragraph" w:styleId="TOC9">
    <w:name w:val="toc 9"/>
    <w:basedOn w:val="Normal"/>
    <w:next w:val="Normal"/>
    <w:autoRedefine/>
    <w:semiHidden/>
    <w:rsid w:val="00DE7C57"/>
    <w:pPr>
      <w:ind w:left="1920"/>
    </w:pPr>
  </w:style>
  <w:style w:type="paragraph" w:customStyle="1" w:styleId="YReferences">
    <w:name w:val="YReferences"/>
    <w:basedOn w:val="Normal"/>
    <w:next w:val="Normal"/>
    <w:rsid w:val="00DE7C5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E7C57"/>
    <w:pPr>
      <w:numPr>
        <w:numId w:val="5"/>
      </w:numPr>
    </w:pPr>
  </w:style>
  <w:style w:type="paragraph" w:customStyle="1" w:styleId="ListDash">
    <w:name w:val="List Dash"/>
    <w:basedOn w:val="Normal"/>
    <w:rsid w:val="00DE7C57"/>
    <w:pPr>
      <w:numPr>
        <w:numId w:val="9"/>
      </w:numPr>
    </w:pPr>
  </w:style>
  <w:style w:type="paragraph" w:customStyle="1" w:styleId="ListDash1">
    <w:name w:val="List Dash 1"/>
    <w:basedOn w:val="Text1"/>
    <w:rsid w:val="00DE7C57"/>
    <w:pPr>
      <w:numPr>
        <w:numId w:val="10"/>
      </w:numPr>
    </w:pPr>
  </w:style>
  <w:style w:type="paragraph" w:customStyle="1" w:styleId="ListDash2">
    <w:name w:val="List Dash 2"/>
    <w:basedOn w:val="Text2"/>
    <w:rsid w:val="00DE7C5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E7C5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E7C5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E7C5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E7C5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E7C5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E7C5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E7C5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E7C5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E7C5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E7C5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E7C5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E7C5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E7C5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E7C5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E7C5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E7C5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E7C5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E7C57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E7C5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E7C57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2DE6AF39-44D4-4596-A9A2-D295E9D51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368</Words>
  <Characters>2098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2462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4</cp:revision>
  <cp:lastPrinted>2013-11-06T08:46:00Z</cp:lastPrinted>
  <dcterms:created xsi:type="dcterms:W3CDTF">2023-05-05T00:27:00Z</dcterms:created>
  <dcterms:modified xsi:type="dcterms:W3CDTF">2023-05-05T06:32:00Z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