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7561" w14:textId="77777777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F90F9E2" w14:textId="77777777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67CF1F4D" w14:textId="77777777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0FF0C2C3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226C7AFF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01284C2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36B75F68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33D3D94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143FB2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08069FA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667220AC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01FF00C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2ECDFFD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FDC411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2FB8FA96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13734A5D" w14:textId="77777777" w:rsidTr="00526FE9">
        <w:tc>
          <w:tcPr>
            <w:tcW w:w="2232" w:type="dxa"/>
            <w:shd w:val="clear" w:color="auto" w:fill="FFFFFF"/>
          </w:tcPr>
          <w:p w14:paraId="435C565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48682BE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F692BE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60C57DAD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8DE3239" w14:textId="77777777" w:rsidTr="004A0549">
        <w:tc>
          <w:tcPr>
            <w:tcW w:w="2232" w:type="dxa"/>
            <w:shd w:val="clear" w:color="auto" w:fill="FFFFFF"/>
          </w:tcPr>
          <w:p w14:paraId="48F89692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03B52F24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F398CBF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3DD965A3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10DB036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81CE76B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67E6DF7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1F17D224" w14:textId="77777777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6FE576DB" w14:textId="77777777" w:rsidR="00887CE1" w:rsidRPr="00B47278" w:rsidRDefault="00B47278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B47278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…..</w:t>
            </w:r>
          </w:p>
        </w:tc>
      </w:tr>
      <w:tr w:rsidR="00887CE1" w:rsidRPr="007673FA" w14:paraId="133F9319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152DDCD0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1B7CDF32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08B4D85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1B299E51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26AB495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14296620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47278" w:rsidRPr="007673FA" w14:paraId="7C719696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08FAE5C6" w14:textId="77777777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C4D9F8B" w14:textId="77777777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68EE5D54" w14:textId="77777777" w:rsidR="00B47278" w:rsidRPr="005E466D" w:rsidRDefault="00B47278" w:rsidP="00B4727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1B7F4472" w14:textId="77777777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47278" w:rsidRPr="00E02718" w14:paraId="356BF945" w14:textId="77777777" w:rsidTr="00526FE9">
        <w:tc>
          <w:tcPr>
            <w:tcW w:w="2232" w:type="dxa"/>
            <w:shd w:val="clear" w:color="auto" w:fill="FFFFFF"/>
          </w:tcPr>
          <w:p w14:paraId="2CAAFC25" w14:textId="77777777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3697D076" w14:textId="77777777" w:rsidR="00B47278" w:rsidRPr="007673FA" w:rsidRDefault="00B47278" w:rsidP="00D366D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79252178" w14:textId="77777777" w:rsidR="00B47278" w:rsidRPr="00E02718" w:rsidRDefault="00B47278" w:rsidP="00B4727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081FA4C" w14:textId="77777777" w:rsidR="00B47278" w:rsidRPr="00E02718" w:rsidRDefault="00B47278" w:rsidP="00D366D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0A46A6BC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3772588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2AAB5A2A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1CE7A4D4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DAB2B5C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11ED94F6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0AAECCE9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EF7BD57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127A360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8B35B9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3CD6ECB" w14:textId="77777777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2B2051C4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27B52A86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62786327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3F80BB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8A3A39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48C77A8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58590F2" w14:textId="77777777" w:rsidTr="00526FE9">
        <w:tc>
          <w:tcPr>
            <w:tcW w:w="2232" w:type="dxa"/>
            <w:shd w:val="clear" w:color="auto" w:fill="FFFFFF"/>
          </w:tcPr>
          <w:p w14:paraId="6C2D0C1A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17362ED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4AFCF71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7B5D3A7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7CE0939A" w14:textId="77777777" w:rsidTr="00526FE9">
        <w:tc>
          <w:tcPr>
            <w:tcW w:w="2232" w:type="dxa"/>
            <w:shd w:val="clear" w:color="auto" w:fill="FFFFFF"/>
          </w:tcPr>
          <w:p w14:paraId="0016879C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7B5D0A2A" w14:textId="77777777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3B5BEAB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0474C1C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A3FB6C5" w14:textId="77777777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9539349" w14:textId="77777777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76462AB0" w14:textId="77777777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4E8B69EA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56B104C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075D08BB" w14:textId="77777777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724AE99" w14:textId="77777777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754AF40D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34A88BD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7819A12" w14:textId="77777777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22008E6A" w14:textId="77777777" w:rsidR="008F1CA2" w:rsidRDefault="00B4727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</w:t>
            </w:r>
          </w:p>
          <w:p w14:paraId="0A64453D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3C0E8A3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AA986E3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6C519AEF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10A1EC9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3C4BD0C6" w14:textId="77777777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439507E8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75D302A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0D8FC7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151C6B51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1B1B445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95D6ED7" w14:textId="77777777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40721BA7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49B9E92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11F3D2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678D8A7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1BC8D9E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4DC496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87B973F" w14:textId="77777777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0865FCF8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BA66898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077964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035D48D2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2CBF4D19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1FD836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35A6357F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445F1C62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0FD0ADE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53AB2EC9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3A488511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92EA8A3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3E086A54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3E3EEAE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B25C0AF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45ED0AA3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425DB571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20068EEA" w14:textId="77777777" w:rsidR="00D366D1" w:rsidRDefault="00F550D9" w:rsidP="00D366D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B4727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366D1"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</w:t>
            </w:r>
          </w:p>
          <w:p w14:paraId="36A558D6" w14:textId="77777777" w:rsidR="00F550D9" w:rsidRPr="00D366D1" w:rsidRDefault="00D366D1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  </w:t>
            </w:r>
          </w:p>
          <w:p w14:paraId="004DDB91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1BDFB9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7C502832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60689E33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2889F108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EF085F7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A2313B5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3EBF" w14:textId="77777777" w:rsidR="006B2C41" w:rsidRDefault="006B2C41">
      <w:r>
        <w:separator/>
      </w:r>
    </w:p>
  </w:endnote>
  <w:endnote w:type="continuationSeparator" w:id="0">
    <w:p w14:paraId="06C1B196" w14:textId="77777777" w:rsidR="006B2C41" w:rsidRDefault="006B2C41">
      <w:r>
        <w:continuationSeparator/>
      </w:r>
    </w:p>
  </w:endnote>
  <w:endnote w:id="1">
    <w:p w14:paraId="340B1C1C" w14:textId="77777777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294222E2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6941013B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7DD9190F" w14:textId="77777777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0CA3527B" w14:textId="77777777" w:rsidR="00B47278" w:rsidRPr="002A2E71" w:rsidRDefault="00B4727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70A0003D" w14:textId="77777777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45360FE8" w14:textId="77777777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DEA70" w14:textId="77777777" w:rsidR="009F32D0" w:rsidRDefault="005F5EEC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3769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D79ED6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01DF" w14:textId="77777777" w:rsidR="005655B4" w:rsidRDefault="005655B4">
    <w:pPr>
      <w:pStyle w:val="Footer"/>
    </w:pPr>
  </w:p>
  <w:p w14:paraId="60388D2B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BEE1" w14:textId="77777777" w:rsidR="006B2C41" w:rsidRDefault="006B2C41">
      <w:r>
        <w:separator/>
      </w:r>
    </w:p>
  </w:footnote>
  <w:footnote w:type="continuationSeparator" w:id="0">
    <w:p w14:paraId="66A5F96B" w14:textId="77777777" w:rsidR="006B2C41" w:rsidRDefault="006B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1A3C3C6B" w14:textId="77777777" w:rsidTr="00FE0FB6">
      <w:trPr>
        <w:trHeight w:val="823"/>
      </w:trPr>
      <w:tc>
        <w:tcPr>
          <w:tcW w:w="7135" w:type="dxa"/>
          <w:vAlign w:val="center"/>
        </w:tcPr>
        <w:p w14:paraId="0EBB5300" w14:textId="77777777" w:rsidR="00E01AAA" w:rsidRPr="00AD66BB" w:rsidRDefault="00B47278" w:rsidP="0037694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06223CF9" wp14:editId="6A89D5B3">
                <wp:simplePos x="0" y="0"/>
                <wp:positionH relativeFrom="margin">
                  <wp:posOffset>1506855</wp:posOffset>
                </wp:positionH>
                <wp:positionV relativeFrom="margin">
                  <wp:posOffset>154940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436BD0F6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13E6A08D" w14:textId="77777777" w:rsidR="00506408" w:rsidRPr="00495B18" w:rsidRDefault="00000000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w:pict w14:anchorId="44D82B8A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5" type="#_x0000_t202" style="position:absolute;left:0;text-align:left;margin-left:313.95pt;margin-top:-51.45pt;width:154.1pt;height:56.9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PEswIAALk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" filled="f" stroked="f">
          <v:textbox>
            <w:txbxContent>
              <w:p w14:paraId="7F81967B" w14:textId="77777777" w:rsidR="00AD66BB" w:rsidRPr="00AD66BB" w:rsidRDefault="00AD66BB" w:rsidP="00B47278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Higher Education</w:t>
                </w:r>
                <w:r w:rsidR="00435221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14:paraId="2976E5D8" w14:textId="77777777" w:rsidR="007967A9" w:rsidRDefault="007A4430" w:rsidP="00B47278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Mobility</w:t>
                </w:r>
                <w:r w:rsidR="00AD66BB"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Agreement form</w:t>
                </w:r>
              </w:p>
              <w:p w14:paraId="515C5E5E" w14:textId="77777777" w:rsidR="007967A9" w:rsidRPr="006852C7" w:rsidRDefault="007967A9" w:rsidP="00B47278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Participan</w:t>
                </w: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t’s name</w:t>
                </w:r>
              </w:p>
              <w:p w14:paraId="5F9D2040" w14:textId="77777777" w:rsidR="00AD66BB" w:rsidRPr="00AD66BB" w:rsidRDefault="00AD66BB" w:rsidP="00B47278">
                <w:pPr>
                  <w:tabs>
                    <w:tab w:val="left" w:pos="3119"/>
                  </w:tabs>
                  <w:spacing w:after="12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F62E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221185">
    <w:abstractNumId w:val="1"/>
  </w:num>
  <w:num w:numId="2" w16cid:durableId="229199873">
    <w:abstractNumId w:val="0"/>
  </w:num>
  <w:num w:numId="3" w16cid:durableId="1129204650">
    <w:abstractNumId w:val="18"/>
  </w:num>
  <w:num w:numId="4" w16cid:durableId="268317405">
    <w:abstractNumId w:val="27"/>
  </w:num>
  <w:num w:numId="5" w16cid:durableId="2012098225">
    <w:abstractNumId w:val="20"/>
  </w:num>
  <w:num w:numId="6" w16cid:durableId="18943122">
    <w:abstractNumId w:val="26"/>
  </w:num>
  <w:num w:numId="7" w16cid:durableId="854424561">
    <w:abstractNumId w:val="41"/>
  </w:num>
  <w:num w:numId="8" w16cid:durableId="2085174931">
    <w:abstractNumId w:val="42"/>
  </w:num>
  <w:num w:numId="9" w16cid:durableId="697505534">
    <w:abstractNumId w:val="24"/>
  </w:num>
  <w:num w:numId="10" w16cid:durableId="399257377">
    <w:abstractNumId w:val="40"/>
  </w:num>
  <w:num w:numId="11" w16cid:durableId="418143467">
    <w:abstractNumId w:val="38"/>
  </w:num>
  <w:num w:numId="12" w16cid:durableId="1014501958">
    <w:abstractNumId w:val="30"/>
  </w:num>
  <w:num w:numId="13" w16cid:durableId="844789066">
    <w:abstractNumId w:val="36"/>
  </w:num>
  <w:num w:numId="14" w16cid:durableId="1326662606">
    <w:abstractNumId w:val="19"/>
  </w:num>
  <w:num w:numId="15" w16cid:durableId="1700349409">
    <w:abstractNumId w:val="25"/>
  </w:num>
  <w:num w:numId="16" w16cid:durableId="160432626">
    <w:abstractNumId w:val="15"/>
  </w:num>
  <w:num w:numId="17" w16cid:durableId="1062406649">
    <w:abstractNumId w:val="21"/>
  </w:num>
  <w:num w:numId="18" w16cid:durableId="156960821">
    <w:abstractNumId w:val="43"/>
  </w:num>
  <w:num w:numId="19" w16cid:durableId="1043409593">
    <w:abstractNumId w:val="32"/>
  </w:num>
  <w:num w:numId="20" w16cid:durableId="104543797">
    <w:abstractNumId w:val="17"/>
  </w:num>
  <w:num w:numId="21" w16cid:durableId="347605170">
    <w:abstractNumId w:val="28"/>
  </w:num>
  <w:num w:numId="22" w16cid:durableId="7414503">
    <w:abstractNumId w:val="29"/>
  </w:num>
  <w:num w:numId="23" w16cid:durableId="360136121">
    <w:abstractNumId w:val="31"/>
  </w:num>
  <w:num w:numId="24" w16cid:durableId="1612131528">
    <w:abstractNumId w:val="4"/>
  </w:num>
  <w:num w:numId="25" w16cid:durableId="1133132678">
    <w:abstractNumId w:val="7"/>
  </w:num>
  <w:num w:numId="26" w16cid:durableId="830608451">
    <w:abstractNumId w:val="34"/>
  </w:num>
  <w:num w:numId="27" w16cid:durableId="1248491651">
    <w:abstractNumId w:val="16"/>
  </w:num>
  <w:num w:numId="28" w16cid:durableId="506555556">
    <w:abstractNumId w:val="10"/>
  </w:num>
  <w:num w:numId="29" w16cid:durableId="1124034623">
    <w:abstractNumId w:val="37"/>
  </w:num>
  <w:num w:numId="30" w16cid:durableId="1365013869">
    <w:abstractNumId w:val="33"/>
  </w:num>
  <w:num w:numId="31" w16cid:durableId="269167753">
    <w:abstractNumId w:val="23"/>
  </w:num>
  <w:num w:numId="32" w16cid:durableId="1235747278">
    <w:abstractNumId w:val="12"/>
  </w:num>
  <w:num w:numId="33" w16cid:durableId="752774773">
    <w:abstractNumId w:val="35"/>
  </w:num>
  <w:num w:numId="34" w16cid:durableId="209807610">
    <w:abstractNumId w:val="13"/>
  </w:num>
  <w:num w:numId="35" w16cid:durableId="1204100397">
    <w:abstractNumId w:val="14"/>
  </w:num>
  <w:num w:numId="36" w16cid:durableId="1978559990">
    <w:abstractNumId w:val="11"/>
  </w:num>
  <w:num w:numId="37" w16cid:durableId="2135440446">
    <w:abstractNumId w:val="9"/>
  </w:num>
  <w:num w:numId="38" w16cid:durableId="45685335">
    <w:abstractNumId w:val="35"/>
  </w:num>
  <w:num w:numId="39" w16cid:durableId="490367130">
    <w:abstractNumId w:val="44"/>
  </w:num>
  <w:num w:numId="40" w16cid:durableId="314068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28530946">
    <w:abstractNumId w:val="3"/>
  </w:num>
  <w:num w:numId="42" w16cid:durableId="734737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85900807">
    <w:abstractNumId w:val="18"/>
  </w:num>
  <w:num w:numId="44" w16cid:durableId="1300502500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F2F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94B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0506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16E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5EEC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0787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C41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9D8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278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66D1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3FEE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9F4ECD"/>
  <w15:docId w15:val="{C80FD736-D24F-45E9-8A40-B8CA61FE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5F5EEC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5F5EEC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5F5EEC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5F5EEC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5F5EEC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5F5EEC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5F5EEC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5F5EEC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F5EEC"/>
    <w:pPr>
      <w:ind w:left="482"/>
    </w:pPr>
  </w:style>
  <w:style w:type="paragraph" w:customStyle="1" w:styleId="Text2">
    <w:name w:val="Text 2"/>
    <w:basedOn w:val="Normal"/>
    <w:rsid w:val="005F5EEC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5F5EEC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5F5EEC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5F5EEC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F5EEC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F5EEC"/>
    <w:pPr>
      <w:spacing w:after="720"/>
      <w:ind w:left="5103"/>
      <w:jc w:val="left"/>
    </w:pPr>
  </w:style>
  <w:style w:type="paragraph" w:styleId="BlockText">
    <w:name w:val="Block Text"/>
    <w:basedOn w:val="Normal"/>
    <w:rsid w:val="005F5EEC"/>
    <w:pPr>
      <w:spacing w:after="120"/>
      <w:ind w:left="1440" w:right="1440"/>
    </w:pPr>
  </w:style>
  <w:style w:type="paragraph" w:styleId="BodyText">
    <w:name w:val="Body Text"/>
    <w:basedOn w:val="Normal"/>
    <w:rsid w:val="005F5EEC"/>
    <w:pPr>
      <w:spacing w:after="120"/>
    </w:pPr>
  </w:style>
  <w:style w:type="paragraph" w:styleId="BodyText2">
    <w:name w:val="Body Text 2"/>
    <w:basedOn w:val="Normal"/>
    <w:rsid w:val="005F5EEC"/>
    <w:pPr>
      <w:spacing w:after="120" w:line="480" w:lineRule="auto"/>
    </w:pPr>
  </w:style>
  <w:style w:type="paragraph" w:styleId="BodyText3">
    <w:name w:val="Body Text 3"/>
    <w:basedOn w:val="Normal"/>
    <w:rsid w:val="005F5EE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5F5EEC"/>
    <w:pPr>
      <w:ind w:firstLine="210"/>
    </w:pPr>
  </w:style>
  <w:style w:type="paragraph" w:styleId="BodyTextIndent">
    <w:name w:val="Body Text Indent"/>
    <w:basedOn w:val="Normal"/>
    <w:rsid w:val="005F5EEC"/>
    <w:pPr>
      <w:spacing w:after="120"/>
      <w:ind w:left="283"/>
    </w:pPr>
  </w:style>
  <w:style w:type="paragraph" w:styleId="BodyTextFirstIndent2">
    <w:name w:val="Body Text First Indent 2"/>
    <w:basedOn w:val="BodyTextIndent"/>
    <w:rsid w:val="005F5EEC"/>
    <w:pPr>
      <w:ind w:firstLine="210"/>
    </w:pPr>
  </w:style>
  <w:style w:type="paragraph" w:styleId="BodyTextIndent2">
    <w:name w:val="Body Text Indent 2"/>
    <w:basedOn w:val="Normal"/>
    <w:rsid w:val="005F5EE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F5EEC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5F5EEC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5F5EE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5F5EEC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5F5EEC"/>
    <w:pPr>
      <w:ind w:left="4252"/>
    </w:pPr>
  </w:style>
  <w:style w:type="paragraph" w:styleId="CommentText">
    <w:name w:val="annotation text"/>
    <w:basedOn w:val="Normal"/>
    <w:link w:val="CommentTextChar"/>
    <w:rsid w:val="005F5EEC"/>
    <w:rPr>
      <w:sz w:val="20"/>
    </w:rPr>
  </w:style>
  <w:style w:type="paragraph" w:styleId="Date">
    <w:name w:val="Date"/>
    <w:basedOn w:val="Normal"/>
    <w:next w:val="References"/>
    <w:rsid w:val="005F5EEC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5F5EEC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5F5EEC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5F5EEC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5F5EEC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5F5EEC"/>
    <w:rPr>
      <w:sz w:val="20"/>
    </w:rPr>
  </w:style>
  <w:style w:type="paragraph" w:styleId="EnvelopeAddress">
    <w:name w:val="envelope address"/>
    <w:basedOn w:val="Normal"/>
    <w:rsid w:val="005F5EEC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5F5EEC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5F5EEC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5F5EEC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5F5EEC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5F5EE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F5EE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F5EE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F5EE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F5EE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F5EE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F5EE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F5EE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F5EE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F5EEC"/>
    <w:rPr>
      <w:rFonts w:ascii="Arial" w:hAnsi="Arial"/>
      <w:b/>
    </w:rPr>
  </w:style>
  <w:style w:type="paragraph" w:styleId="List">
    <w:name w:val="List"/>
    <w:basedOn w:val="Normal"/>
    <w:rsid w:val="005F5EEC"/>
    <w:pPr>
      <w:ind w:left="283" w:hanging="283"/>
    </w:pPr>
  </w:style>
  <w:style w:type="paragraph" w:styleId="List2">
    <w:name w:val="List 2"/>
    <w:basedOn w:val="Normal"/>
    <w:rsid w:val="005F5EEC"/>
    <w:pPr>
      <w:ind w:left="566" w:hanging="283"/>
    </w:pPr>
  </w:style>
  <w:style w:type="paragraph" w:styleId="List3">
    <w:name w:val="List 3"/>
    <w:basedOn w:val="Normal"/>
    <w:rsid w:val="005F5EEC"/>
    <w:pPr>
      <w:ind w:left="849" w:hanging="283"/>
    </w:pPr>
  </w:style>
  <w:style w:type="paragraph" w:styleId="List4">
    <w:name w:val="List 4"/>
    <w:basedOn w:val="Normal"/>
    <w:rsid w:val="005F5EEC"/>
    <w:pPr>
      <w:ind w:left="1132" w:hanging="283"/>
    </w:pPr>
  </w:style>
  <w:style w:type="paragraph" w:styleId="List5">
    <w:name w:val="List 5"/>
    <w:basedOn w:val="Normal"/>
    <w:rsid w:val="005F5EEC"/>
    <w:pPr>
      <w:ind w:left="1415" w:hanging="283"/>
    </w:pPr>
  </w:style>
  <w:style w:type="paragraph" w:styleId="ListBullet">
    <w:name w:val="List Bullet"/>
    <w:basedOn w:val="Normal"/>
    <w:rsid w:val="005F5EEC"/>
    <w:pPr>
      <w:numPr>
        <w:numId w:val="4"/>
      </w:numPr>
    </w:pPr>
  </w:style>
  <w:style w:type="paragraph" w:styleId="ListBullet2">
    <w:name w:val="List Bullet 2"/>
    <w:basedOn w:val="Text2"/>
    <w:rsid w:val="005F5EEC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5F5EEC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5F5EEC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F5EEC"/>
    <w:pPr>
      <w:numPr>
        <w:numId w:val="1"/>
      </w:numPr>
    </w:pPr>
  </w:style>
  <w:style w:type="paragraph" w:styleId="ListContinue">
    <w:name w:val="List Continue"/>
    <w:basedOn w:val="Normal"/>
    <w:rsid w:val="005F5EEC"/>
    <w:pPr>
      <w:spacing w:after="120"/>
      <w:ind w:left="283"/>
    </w:pPr>
  </w:style>
  <w:style w:type="paragraph" w:styleId="ListContinue2">
    <w:name w:val="List Continue 2"/>
    <w:basedOn w:val="Normal"/>
    <w:rsid w:val="005F5EEC"/>
    <w:pPr>
      <w:spacing w:after="120"/>
      <w:ind w:left="566"/>
    </w:pPr>
  </w:style>
  <w:style w:type="paragraph" w:styleId="ListContinue3">
    <w:name w:val="List Continue 3"/>
    <w:basedOn w:val="Normal"/>
    <w:rsid w:val="005F5EEC"/>
    <w:pPr>
      <w:spacing w:after="120"/>
      <w:ind w:left="849"/>
    </w:pPr>
  </w:style>
  <w:style w:type="paragraph" w:styleId="ListContinue4">
    <w:name w:val="List Continue 4"/>
    <w:basedOn w:val="Normal"/>
    <w:rsid w:val="005F5EEC"/>
    <w:pPr>
      <w:spacing w:after="120"/>
      <w:ind w:left="1132"/>
    </w:pPr>
  </w:style>
  <w:style w:type="paragraph" w:styleId="ListContinue5">
    <w:name w:val="List Continue 5"/>
    <w:basedOn w:val="Normal"/>
    <w:rsid w:val="005F5EEC"/>
    <w:pPr>
      <w:spacing w:after="120"/>
      <w:ind w:left="1415"/>
    </w:pPr>
  </w:style>
  <w:style w:type="paragraph" w:styleId="ListNumber">
    <w:name w:val="List Number"/>
    <w:basedOn w:val="Normal"/>
    <w:rsid w:val="005F5EEC"/>
    <w:pPr>
      <w:numPr>
        <w:numId w:val="14"/>
      </w:numPr>
    </w:pPr>
  </w:style>
  <w:style w:type="paragraph" w:styleId="ListNumber2">
    <w:name w:val="List Number 2"/>
    <w:basedOn w:val="Text2"/>
    <w:rsid w:val="005F5EEC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5F5EEC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5F5EEC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5F5EEC"/>
    <w:pPr>
      <w:numPr>
        <w:numId w:val="2"/>
      </w:numPr>
    </w:pPr>
  </w:style>
  <w:style w:type="paragraph" w:styleId="MacroText">
    <w:name w:val="macro"/>
    <w:semiHidden/>
    <w:rsid w:val="005F5E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5F5E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5F5EEC"/>
    <w:pPr>
      <w:ind w:left="720"/>
    </w:pPr>
  </w:style>
  <w:style w:type="paragraph" w:styleId="NoteHeading">
    <w:name w:val="Note Heading"/>
    <w:basedOn w:val="Normal"/>
    <w:next w:val="Normal"/>
    <w:rsid w:val="005F5EEC"/>
  </w:style>
  <w:style w:type="paragraph" w:customStyle="1" w:styleId="NoteHead">
    <w:name w:val="NoteHead"/>
    <w:basedOn w:val="Normal"/>
    <w:next w:val="Subject"/>
    <w:rsid w:val="005F5EEC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F5EEC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F5EEC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F5EEC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5F5EEC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F5EEC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F5EEC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5F5EEC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5F5EE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5F5EEC"/>
  </w:style>
  <w:style w:type="paragraph" w:styleId="Signature">
    <w:name w:val="Signature"/>
    <w:basedOn w:val="Normal"/>
    <w:next w:val="Enclosures"/>
    <w:rsid w:val="005F5EEC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5F5EEC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5F5EEC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5F5EEC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5F5EE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F5EEC"/>
    <w:pPr>
      <w:ind w:left="480" w:hanging="480"/>
    </w:pPr>
  </w:style>
  <w:style w:type="paragraph" w:styleId="Title">
    <w:name w:val="Title"/>
    <w:basedOn w:val="Normal"/>
    <w:next w:val="SubTitle1"/>
    <w:rsid w:val="005F5EEC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5F5EE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5F5EEC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5F5EEC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5F5EEC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5F5EEC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5F5EEC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5F5EEC"/>
    <w:pPr>
      <w:ind w:left="1200"/>
    </w:pPr>
  </w:style>
  <w:style w:type="paragraph" w:styleId="TOC7">
    <w:name w:val="toc 7"/>
    <w:basedOn w:val="Normal"/>
    <w:next w:val="Normal"/>
    <w:autoRedefine/>
    <w:semiHidden/>
    <w:rsid w:val="005F5EEC"/>
    <w:pPr>
      <w:ind w:left="1440"/>
    </w:pPr>
  </w:style>
  <w:style w:type="paragraph" w:styleId="TOC8">
    <w:name w:val="toc 8"/>
    <w:basedOn w:val="Normal"/>
    <w:next w:val="Normal"/>
    <w:autoRedefine/>
    <w:semiHidden/>
    <w:rsid w:val="005F5EEC"/>
    <w:pPr>
      <w:ind w:left="1680"/>
    </w:pPr>
  </w:style>
  <w:style w:type="paragraph" w:styleId="TOC9">
    <w:name w:val="toc 9"/>
    <w:basedOn w:val="Normal"/>
    <w:next w:val="Normal"/>
    <w:autoRedefine/>
    <w:semiHidden/>
    <w:rsid w:val="005F5EEC"/>
    <w:pPr>
      <w:ind w:left="1920"/>
    </w:pPr>
  </w:style>
  <w:style w:type="paragraph" w:customStyle="1" w:styleId="YReferences">
    <w:name w:val="YReferences"/>
    <w:basedOn w:val="Normal"/>
    <w:next w:val="Normal"/>
    <w:rsid w:val="005F5EEC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F5EEC"/>
    <w:pPr>
      <w:numPr>
        <w:numId w:val="5"/>
      </w:numPr>
    </w:pPr>
  </w:style>
  <w:style w:type="paragraph" w:customStyle="1" w:styleId="ListDash">
    <w:name w:val="List Dash"/>
    <w:basedOn w:val="Normal"/>
    <w:rsid w:val="005F5EEC"/>
    <w:pPr>
      <w:numPr>
        <w:numId w:val="9"/>
      </w:numPr>
    </w:pPr>
  </w:style>
  <w:style w:type="paragraph" w:customStyle="1" w:styleId="ListDash1">
    <w:name w:val="List Dash 1"/>
    <w:basedOn w:val="Text1"/>
    <w:rsid w:val="005F5EEC"/>
    <w:pPr>
      <w:numPr>
        <w:numId w:val="10"/>
      </w:numPr>
    </w:pPr>
  </w:style>
  <w:style w:type="paragraph" w:customStyle="1" w:styleId="ListDash2">
    <w:name w:val="List Dash 2"/>
    <w:basedOn w:val="Text2"/>
    <w:rsid w:val="005F5EEC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F5EEC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F5EEC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F5EEC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5F5EEC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5F5EEC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F5EEC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F5EEC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F5EEC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F5EEC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F5EEC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F5EEC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F5EEC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F5EEC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F5EEC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F5EEC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F5EEC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F5EEC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F5EEC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5F5EEC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5F5EEC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44E2E-BC05-487E-AA2F-DECB87C8C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379</Words>
  <Characters>2161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2535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3</cp:revision>
  <cp:lastPrinted>2013-11-06T08:46:00Z</cp:lastPrinted>
  <dcterms:created xsi:type="dcterms:W3CDTF">2023-05-05T00:15:00Z</dcterms:created>
  <dcterms:modified xsi:type="dcterms:W3CDTF">2023-05-05T06:32:00Z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